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5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Getting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started: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Sciences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Advisory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Committee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sheet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180" w:val="left"/>
        </w:tabs>
        <w:jc w:val="left"/>
        <w:spacing w:lineRule="exact" w:line="220"/>
        <w:ind w:left="108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-2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rst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-2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180" w:val="left"/>
        </w:tabs>
        <w:jc w:val="left"/>
        <w:spacing w:before="34" w:lineRule="exact" w:line="220"/>
        <w:ind w:left="108"/>
      </w:pP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r(s):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1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180" w:val="left"/>
        </w:tabs>
        <w:jc w:val="left"/>
        <w:spacing w:before="34" w:lineRule="exact" w:line="220"/>
        <w:ind w:left="108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2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er: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300" w:val="left"/>
        </w:tabs>
        <w:jc w:val="left"/>
        <w:spacing w:before="34" w:lineRule="exact" w:line="220"/>
        <w:ind w:left="108"/>
      </w:pPr>
      <w:r>
        <w:pict>
          <v:group style="position:absolute;margin-left:50.4pt;margin-top:24.0559pt;width:504pt;height:0pt;mso-position-horizontal-relative:page;mso-position-vertical-relative:paragraph;z-index:-82" coordorigin="1008,481" coordsize="10080,0">
            <v:shape style="position:absolute;left:1008;top:481;width:10080;height:0" coordorigin="1008,481" coordsize="10080,0" path="m1008,481l11088,48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88"/>
        <w:ind w:left="108" w:right="1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~~~~~~~~~~~~~~~~~~~~~~~~~~~~~~~~~~~~~~~~~~~~~~~~~~~~~~~~~~~~~~~~~~~~~~~~~~~~~~~~~~~~~~~~~~~~~~~~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08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"/>
        <w:sectPr>
          <w:pgSz w:w="12240" w:h="15840"/>
          <w:pgMar w:top="660" w:bottom="280" w:left="900" w:right="68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s?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 w:lineRule="auto" w:line="244"/>
        <w:ind w:left="108" w:right="38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down?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08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sectPr>
      <w:pgSz w:w="12240" w:h="15840"/>
      <w:pgMar w:top="640" w:bottom="280" w:left="900" w:right="10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