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A6794" w14:textId="77777777" w:rsidR="00561A2F" w:rsidRDefault="00ED05AC" w:rsidP="009A2D53">
      <w:pPr>
        <w:spacing w:before="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Getting started:  The Health Sciences Advisory Committee File Wor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sheet</w:t>
      </w:r>
    </w:p>
    <w:p w14:paraId="73144CB0" w14:textId="77777777" w:rsidR="009A2D53" w:rsidRDefault="009A2D53" w:rsidP="009A2D53">
      <w:pPr>
        <w:spacing w:before="6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Please return to </w:t>
      </w:r>
      <w:hyperlink r:id="rId5" w:history="1">
        <w:r w:rsidRPr="00326185">
          <w:rPr>
            <w:rStyle w:val="Hyperlink"/>
            <w:b/>
            <w:sz w:val="24"/>
            <w:szCs w:val="24"/>
          </w:rPr>
          <w:t>askoch@smcm.edu</w:t>
        </w:r>
      </w:hyperlink>
    </w:p>
    <w:p w14:paraId="6CCEF76B" w14:textId="77777777" w:rsidR="00561A2F" w:rsidRDefault="00561A2F">
      <w:pPr>
        <w:spacing w:before="2" w:line="160" w:lineRule="exact"/>
        <w:rPr>
          <w:sz w:val="16"/>
          <w:szCs w:val="16"/>
        </w:rPr>
      </w:pPr>
      <w:bookmarkStart w:id="0" w:name="_GoBack"/>
      <w:bookmarkEnd w:id="0"/>
    </w:p>
    <w:p w14:paraId="5AF6AAE5" w14:textId="77777777" w:rsidR="00561A2F" w:rsidRDefault="00561A2F">
      <w:pPr>
        <w:spacing w:line="200" w:lineRule="exact"/>
      </w:pPr>
    </w:p>
    <w:p w14:paraId="44070A1A" w14:textId="77777777" w:rsidR="00561A2F" w:rsidRDefault="00561A2F">
      <w:pPr>
        <w:spacing w:line="200" w:lineRule="exact"/>
      </w:pPr>
    </w:p>
    <w:p w14:paraId="5D1B6B66" w14:textId="77777777" w:rsidR="00561A2F" w:rsidRDefault="00ED05AC">
      <w:pPr>
        <w:tabs>
          <w:tab w:val="left" w:pos="10180"/>
        </w:tabs>
        <w:spacing w:line="220" w:lineRule="exact"/>
        <w:ind w:left="108"/>
      </w:pPr>
      <w:r>
        <w:rPr>
          <w:position w:val="-1"/>
        </w:rPr>
        <w:t xml:space="preserve">Last </w:t>
      </w:r>
      <w:r>
        <w:rPr>
          <w:spacing w:val="1"/>
          <w:position w:val="-1"/>
        </w:rPr>
        <w:t>N</w:t>
      </w:r>
      <w:r>
        <w:rPr>
          <w:position w:val="-1"/>
        </w:rPr>
        <w:t>a</w:t>
      </w:r>
      <w:r>
        <w:rPr>
          <w:spacing w:val="-2"/>
          <w:position w:val="-1"/>
        </w:rPr>
        <w:t>m</w:t>
      </w:r>
      <w:r>
        <w:rPr>
          <w:position w:val="-1"/>
        </w:rPr>
        <w:t xml:space="preserve">e </w:t>
      </w:r>
      <w:r>
        <w:rPr>
          <w:position w:val="-1"/>
          <w:u w:val="single" w:color="000000"/>
        </w:rPr>
        <w:t xml:space="preserve">                                                          </w:t>
      </w:r>
      <w:r>
        <w:rPr>
          <w:spacing w:val="-2"/>
          <w:position w:val="-1"/>
          <w:u w:val="single" w:color="000000"/>
        </w:rPr>
        <w:t xml:space="preserve"> </w:t>
      </w:r>
      <w:r>
        <w:rPr>
          <w:position w:val="-1"/>
        </w:rPr>
        <w:t xml:space="preserve">   </w:t>
      </w:r>
      <w:r>
        <w:rPr>
          <w:spacing w:val="-20"/>
          <w:position w:val="-1"/>
        </w:rPr>
        <w:t xml:space="preserve"> </w:t>
      </w:r>
      <w:r>
        <w:rPr>
          <w:position w:val="-1"/>
        </w:rPr>
        <w:t>F</w:t>
      </w:r>
      <w:r>
        <w:rPr>
          <w:spacing w:val="-1"/>
          <w:position w:val="-1"/>
        </w:rPr>
        <w:t>i</w:t>
      </w:r>
      <w:r>
        <w:rPr>
          <w:position w:val="-1"/>
        </w:rPr>
        <w:t xml:space="preserve">rst  </w:t>
      </w:r>
      <w:r>
        <w:rPr>
          <w:position w:val="-1"/>
          <w:u w:val="single" w:color="000000"/>
        </w:rPr>
        <w:t xml:space="preserve">                                                 </w:t>
      </w:r>
      <w:r>
        <w:rPr>
          <w:spacing w:val="2"/>
          <w:position w:val="-1"/>
          <w:u w:val="single" w:color="000000"/>
        </w:rPr>
        <w:t xml:space="preserve"> </w:t>
      </w:r>
      <w:r>
        <w:rPr>
          <w:position w:val="-1"/>
        </w:rPr>
        <w:t xml:space="preserve">   </w:t>
      </w:r>
      <w:r>
        <w:rPr>
          <w:spacing w:val="-20"/>
          <w:position w:val="-1"/>
        </w:rPr>
        <w:t xml:space="preserve"> </w:t>
      </w:r>
      <w:r>
        <w:rPr>
          <w:spacing w:val="-1"/>
          <w:position w:val="-1"/>
        </w:rPr>
        <w:t>Mi</w:t>
      </w:r>
      <w:r>
        <w:rPr>
          <w:spacing w:val="1"/>
          <w:position w:val="-1"/>
        </w:rPr>
        <w:t>dd</w:t>
      </w:r>
      <w:r>
        <w:rPr>
          <w:spacing w:val="-1"/>
          <w:position w:val="-1"/>
        </w:rPr>
        <w:t>l</w:t>
      </w:r>
      <w:r>
        <w:rPr>
          <w:position w:val="-1"/>
        </w:rPr>
        <w:t xml:space="preserve">e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7FF40DBB" w14:textId="77777777" w:rsidR="00561A2F" w:rsidRDefault="00561A2F">
      <w:pPr>
        <w:spacing w:before="8" w:line="200" w:lineRule="exact"/>
      </w:pPr>
    </w:p>
    <w:p w14:paraId="50BFAB6E" w14:textId="77777777" w:rsidR="00561A2F" w:rsidRDefault="00ED05AC">
      <w:pPr>
        <w:tabs>
          <w:tab w:val="left" w:pos="10180"/>
        </w:tabs>
        <w:spacing w:before="34" w:line="220" w:lineRule="exact"/>
        <w:ind w:left="108"/>
      </w:pPr>
      <w:r>
        <w:rPr>
          <w:spacing w:val="-1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jo</w:t>
      </w:r>
      <w:r>
        <w:rPr>
          <w:position w:val="-1"/>
        </w:rPr>
        <w:t xml:space="preserve">r(s): </w:t>
      </w:r>
      <w:r>
        <w:rPr>
          <w:position w:val="-1"/>
          <w:u w:val="single" w:color="000000"/>
        </w:rPr>
        <w:t xml:space="preserve">                                                                              </w:t>
      </w:r>
      <w:r>
        <w:rPr>
          <w:spacing w:val="11"/>
          <w:position w:val="-1"/>
          <w:u w:val="single" w:color="000000"/>
        </w:rPr>
        <w:t xml:space="preserve"> </w:t>
      </w:r>
      <w:r>
        <w:rPr>
          <w:position w:val="-1"/>
        </w:rPr>
        <w:t xml:space="preserve">    </w:t>
      </w:r>
      <w:r>
        <w:rPr>
          <w:spacing w:val="20"/>
          <w:position w:val="-1"/>
        </w:rPr>
        <w:t xml:space="preserve"> </w:t>
      </w:r>
      <w:r>
        <w:rPr>
          <w:spacing w:val="1"/>
          <w:position w:val="-1"/>
        </w:rPr>
        <w:t>G</w:t>
      </w:r>
      <w:r>
        <w:rPr>
          <w:position w:val="-1"/>
        </w:rPr>
        <w:t>ra</w:t>
      </w:r>
      <w:r>
        <w:rPr>
          <w:spacing w:val="1"/>
          <w:position w:val="-1"/>
        </w:rPr>
        <w:t>du</w:t>
      </w:r>
      <w:r>
        <w:rPr>
          <w:position w:val="-1"/>
        </w:rPr>
        <w:t>a</w:t>
      </w:r>
      <w:r>
        <w:rPr>
          <w:spacing w:val="-1"/>
          <w:position w:val="-1"/>
        </w:rPr>
        <w:t>ti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1"/>
          <w:position w:val="-1"/>
        </w:rPr>
        <w:t xml:space="preserve"> D</w:t>
      </w:r>
      <w:r>
        <w:rPr>
          <w:position w:val="-1"/>
        </w:rPr>
        <w:t>a</w:t>
      </w:r>
      <w:r>
        <w:rPr>
          <w:spacing w:val="-1"/>
          <w:position w:val="-1"/>
        </w:rPr>
        <w:t>t</w:t>
      </w:r>
      <w:r>
        <w:rPr>
          <w:position w:val="-1"/>
        </w:rPr>
        <w:t xml:space="preserve">e: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64207566" w14:textId="77777777" w:rsidR="00561A2F" w:rsidRDefault="00561A2F">
      <w:pPr>
        <w:spacing w:before="8" w:line="200" w:lineRule="exact"/>
      </w:pPr>
    </w:p>
    <w:p w14:paraId="4C44AD1C" w14:textId="77777777" w:rsidR="00561A2F" w:rsidRDefault="00ED05AC">
      <w:pPr>
        <w:tabs>
          <w:tab w:val="left" w:pos="10180"/>
        </w:tabs>
        <w:spacing w:before="34" w:line="220" w:lineRule="exact"/>
        <w:ind w:left="108"/>
      </w:pPr>
      <w:r>
        <w:rPr>
          <w:position w:val="-1"/>
        </w:rPr>
        <w:t>T</w:t>
      </w:r>
      <w:r>
        <w:rPr>
          <w:spacing w:val="1"/>
          <w:position w:val="-1"/>
        </w:rPr>
        <w:t>od</w:t>
      </w:r>
      <w:r>
        <w:rPr>
          <w:position w:val="-1"/>
        </w:rPr>
        <w:t>a</w:t>
      </w:r>
      <w:r>
        <w:rPr>
          <w:spacing w:val="-1"/>
          <w:position w:val="-1"/>
        </w:rPr>
        <w:t>y</w:t>
      </w:r>
      <w:r>
        <w:rPr>
          <w:position w:val="-1"/>
        </w:rPr>
        <w:t xml:space="preserve">’s 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>t</w:t>
      </w:r>
      <w:r>
        <w:rPr>
          <w:position w:val="-1"/>
        </w:rPr>
        <w:t xml:space="preserve">e:  </w:t>
      </w:r>
      <w:r>
        <w:rPr>
          <w:position w:val="-1"/>
          <w:u w:val="single" w:color="000000"/>
        </w:rPr>
        <w:t xml:space="preserve">                                                                      </w:t>
      </w:r>
      <w:r>
        <w:rPr>
          <w:spacing w:val="22"/>
          <w:position w:val="-1"/>
          <w:u w:val="single" w:color="000000"/>
        </w:rPr>
        <w:t xml:space="preserve"> </w:t>
      </w:r>
      <w:r>
        <w:rPr>
          <w:position w:val="-1"/>
        </w:rPr>
        <w:t xml:space="preserve">    </w:t>
      </w:r>
      <w:r>
        <w:rPr>
          <w:spacing w:val="20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1"/>
          <w:position w:val="-1"/>
        </w:rPr>
        <w:t>hon</w:t>
      </w:r>
      <w:r>
        <w:rPr>
          <w:position w:val="-1"/>
        </w:rPr>
        <w:t xml:space="preserve">e </w:t>
      </w:r>
      <w:r>
        <w:rPr>
          <w:spacing w:val="1"/>
          <w:position w:val="-1"/>
        </w:rPr>
        <w:t>nu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b</w:t>
      </w:r>
      <w:r>
        <w:rPr>
          <w:position w:val="-1"/>
        </w:rPr>
        <w:t xml:space="preserve">er: 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01B1E9F6" w14:textId="77777777" w:rsidR="00561A2F" w:rsidRDefault="00561A2F">
      <w:pPr>
        <w:spacing w:before="8" w:line="200" w:lineRule="exact"/>
      </w:pPr>
    </w:p>
    <w:p w14:paraId="21692D3A" w14:textId="77777777" w:rsidR="00561A2F" w:rsidRDefault="00ED05AC">
      <w:pPr>
        <w:tabs>
          <w:tab w:val="left" w:pos="7300"/>
        </w:tabs>
        <w:spacing w:before="34" w:line="220" w:lineRule="exact"/>
        <w:ind w:lef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1B73D2" wp14:editId="3B371BE7">
                <wp:simplePos x="0" y="0"/>
                <wp:positionH relativeFrom="page">
                  <wp:posOffset>640080</wp:posOffset>
                </wp:positionH>
                <wp:positionV relativeFrom="paragraph">
                  <wp:posOffset>305435</wp:posOffset>
                </wp:positionV>
                <wp:extent cx="6400800" cy="0"/>
                <wp:effectExtent l="5080" t="635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08" y="481"/>
                          <a:chExt cx="1008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8" y="481"/>
                            <a:ext cx="10080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pt;margin-top:24.05pt;width:7in;height:0;z-index:-251658240;mso-position-horizontal-relative:page" coordorigin="1008,481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">
                <v:polyline id="Freeform 3" o:spid="_x0000_s1027" style="position:absolute;visibility:visible;mso-wrap-style:square;v-text-anchor:top" points="1008,481,11088,481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JMAwgAA&#10;ANoAAAAPAAAAZHJzL2Rvd25yZXYueG1sRI9Ba4NAFITvhfyH5QV6a9ZImxabVUKoTa8x6f3hvqjo&#10;vrXuVs2/zxYKOQ4z8w2zzWbTiZEG11hWsF5FIIhLqxuuFJxP+dMbCOeRNXaWScGVHGTp4mGLibYT&#10;H2ksfCUChF2CCmrv+0RKV9Zk0K1sTxy8ix0M+iCHSuoBpwA3nYyjaCMNNhwWauxpX1PZFr9Gwen8&#10;unv+3lx/Gl+1n+3L4WM/561Sj8t59w7C0+zv4f/2l1YQw9+Vc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MkwDCAAAA2gAAAA8AAAAAAAAAAAAAAAAAlwIAAGRycy9kb3du&#10;cmV2LnhtbFBLBQYAAAAABAAEAPUAAACGAwAAAAA=&#10;" filled="f" strokeweight=".58pt">
                  <v:path arrowok="t" o:connecttype="custom" o:connectlocs="0,0;10080,0" o:connectangles="0,0"/>
                </v:polyline>
                <w10:wrap anchorx="page"/>
              </v:group>
            </w:pict>
          </mc:Fallback>
        </mc:AlternateContent>
      </w:r>
      <w:r>
        <w:rPr>
          <w:spacing w:val="1"/>
          <w:position w:val="-1"/>
        </w:rPr>
        <w:t>App</w:t>
      </w:r>
      <w:r>
        <w:rPr>
          <w:spacing w:val="-1"/>
          <w:position w:val="-1"/>
        </w:rPr>
        <w:t>li</w:t>
      </w:r>
      <w:r>
        <w:rPr>
          <w:position w:val="-1"/>
        </w:rPr>
        <w:t>ca</w:t>
      </w:r>
      <w:r>
        <w:rPr>
          <w:spacing w:val="-1"/>
          <w:position w:val="-1"/>
        </w:rPr>
        <w:t>ti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1"/>
          <w:position w:val="-1"/>
        </w:rPr>
        <w:t xml:space="preserve"> d</w:t>
      </w:r>
      <w:r>
        <w:rPr>
          <w:position w:val="-1"/>
        </w:rPr>
        <w:t>a</w:t>
      </w:r>
      <w:r>
        <w:rPr>
          <w:spacing w:val="-1"/>
          <w:position w:val="-1"/>
        </w:rPr>
        <w:t>t</w:t>
      </w:r>
      <w:r>
        <w:rPr>
          <w:position w:val="-1"/>
        </w:rPr>
        <w:t>e</w:t>
      </w:r>
      <w:r>
        <w:rPr>
          <w:spacing w:val="-1"/>
          <w:position w:val="-1"/>
        </w:rPr>
        <w:t>/</w:t>
      </w:r>
      <w:r>
        <w:rPr>
          <w:spacing w:val="1"/>
          <w:position w:val="-1"/>
        </w:rPr>
        <w:t>p</w:t>
      </w:r>
      <w:r>
        <w:rPr>
          <w:position w:val="-1"/>
        </w:rPr>
        <w:t>er</w:t>
      </w:r>
      <w:r>
        <w:rPr>
          <w:spacing w:val="-1"/>
          <w:position w:val="-1"/>
        </w:rPr>
        <w:t>i</w:t>
      </w:r>
      <w:r>
        <w:rPr>
          <w:spacing w:val="1"/>
          <w:position w:val="-1"/>
        </w:rPr>
        <w:t>od</w:t>
      </w:r>
      <w:r>
        <w:rPr>
          <w:position w:val="-1"/>
        </w:rPr>
        <w:t xml:space="preserve">: 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5AF8E004" w14:textId="77777777" w:rsidR="00561A2F" w:rsidRDefault="00561A2F">
      <w:pPr>
        <w:spacing w:before="8" w:line="200" w:lineRule="exact"/>
      </w:pPr>
    </w:p>
    <w:p w14:paraId="18B6D10C" w14:textId="77777777" w:rsidR="00561A2F" w:rsidRDefault="00ED05AC">
      <w:pPr>
        <w:spacing w:before="34" w:line="488" w:lineRule="auto"/>
        <w:ind w:left="108" w:right="148"/>
      </w:pPr>
      <w:r>
        <w:t>~~~~~~~~~~~~~~~~~~~~~~~~~~~~~~~~~~~~~~~~~~~~~~~~~~~~~~~~~~~~~~~~~~~~~~~~~~~~~~~~~~~~~~~~~~~~~~~~ Br</w:t>
      </w:r>
      <w:r>
        <w:rPr>
          <w:spacing w:val="-1"/>
        </w:rPr>
        <w:t>i</w:t>
      </w:r>
      <w:r>
        <w:t>ef</w:t>
      </w:r>
      <w:r>
        <w:rPr>
          <w:spacing w:val="-1"/>
        </w:rPr>
        <w:t>l</w:t>
      </w:r>
      <w:r>
        <w:t xml:space="preserve">y </w:t>
      </w:r>
      <w:r>
        <w:rPr>
          <w:spacing w:val="1"/>
        </w:rPr>
        <w:t>d</w:t>
      </w:r>
      <w:r>
        <w:t>escr</w:t>
      </w:r>
      <w:r>
        <w:rPr>
          <w:spacing w:val="-1"/>
        </w:rPr>
        <w:t>i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y</w:t>
      </w:r>
      <w:r>
        <w:rPr>
          <w:spacing w:val="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erm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ea</w:t>
      </w:r>
      <w:r>
        <w:rPr>
          <w:spacing w:val="-1"/>
        </w:rPr>
        <w:t>lt</w:t>
      </w:r>
      <w:r>
        <w:rPr>
          <w:spacing w:val="1"/>
        </w:rPr>
        <w:t>h</w:t>
      </w:r>
      <w:r>
        <w:t>care career</w:t>
      </w:r>
      <w:r>
        <w:rPr>
          <w:spacing w:val="1"/>
        </w:rPr>
        <w:t xml:space="preserve"> go</w:t>
      </w:r>
      <w:r>
        <w:t>a</w:t>
      </w:r>
      <w:r>
        <w:rPr>
          <w:spacing w:val="-1"/>
        </w:rPr>
        <w:t>l</w:t>
      </w:r>
      <w:r>
        <w:t>s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wh</w:t>
      </w:r>
      <w:r>
        <w:t xml:space="preserve">y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w</w:t>
      </w:r>
      <w:r>
        <w:t>a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pu</w:t>
      </w:r>
      <w:r>
        <w:t>rs</w:t>
      </w:r>
      <w:r>
        <w:rPr>
          <w:spacing w:val="1"/>
        </w:rPr>
        <w:t>u</w:t>
      </w:r>
      <w:r>
        <w:t>e a career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 f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.</w:t>
      </w:r>
    </w:p>
    <w:p w14:paraId="387E79CC" w14:textId="77777777" w:rsidR="00561A2F" w:rsidRDefault="00561A2F">
      <w:pPr>
        <w:spacing w:line="200" w:lineRule="exact"/>
      </w:pPr>
    </w:p>
    <w:p w14:paraId="6713690A" w14:textId="77777777" w:rsidR="00561A2F" w:rsidRDefault="00561A2F">
      <w:pPr>
        <w:spacing w:line="200" w:lineRule="exact"/>
      </w:pPr>
    </w:p>
    <w:p w14:paraId="6EB18DFB" w14:textId="77777777" w:rsidR="00561A2F" w:rsidRDefault="00561A2F">
      <w:pPr>
        <w:spacing w:line="200" w:lineRule="exact"/>
      </w:pPr>
    </w:p>
    <w:p w14:paraId="2CA0BEDC" w14:textId="77777777" w:rsidR="00561A2F" w:rsidRDefault="00561A2F">
      <w:pPr>
        <w:spacing w:line="200" w:lineRule="exact"/>
      </w:pPr>
    </w:p>
    <w:p w14:paraId="2DC6CE52" w14:textId="77777777" w:rsidR="00561A2F" w:rsidRDefault="00561A2F">
      <w:pPr>
        <w:spacing w:line="200" w:lineRule="exact"/>
      </w:pPr>
    </w:p>
    <w:p w14:paraId="3EE5F5CF" w14:textId="77777777" w:rsidR="00561A2F" w:rsidRDefault="00561A2F">
      <w:pPr>
        <w:spacing w:line="200" w:lineRule="exact"/>
      </w:pPr>
    </w:p>
    <w:p w14:paraId="1713CDC2" w14:textId="77777777" w:rsidR="00561A2F" w:rsidRDefault="00561A2F">
      <w:pPr>
        <w:spacing w:line="200" w:lineRule="exact"/>
      </w:pPr>
    </w:p>
    <w:p w14:paraId="6DC950DC" w14:textId="77777777" w:rsidR="00561A2F" w:rsidRDefault="00561A2F">
      <w:pPr>
        <w:spacing w:line="200" w:lineRule="exact"/>
      </w:pPr>
    </w:p>
    <w:p w14:paraId="5F2FE967" w14:textId="77777777" w:rsidR="00561A2F" w:rsidRDefault="00561A2F">
      <w:pPr>
        <w:spacing w:before="1" w:line="280" w:lineRule="exact"/>
        <w:rPr>
          <w:sz w:val="28"/>
          <w:szCs w:val="28"/>
        </w:rPr>
      </w:pPr>
    </w:p>
    <w:p w14:paraId="4C19FA65" w14:textId="77777777" w:rsidR="00561A2F" w:rsidRDefault="00ED05AC">
      <w:pPr>
        <w:spacing w:line="244" w:lineRule="auto"/>
        <w:ind w:left="108" w:right="79"/>
      </w:pPr>
      <w:r>
        <w:rPr>
          <w:spacing w:val="1"/>
        </w:rPr>
        <w:t>D</w:t>
      </w:r>
      <w:r>
        <w:t>escr</w:t>
      </w:r>
      <w:r>
        <w:rPr>
          <w:spacing w:val="-1"/>
        </w:rPr>
        <w:t>i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</w:t>
      </w:r>
      <w:r>
        <w:t>ers</w:t>
      </w:r>
      <w:r>
        <w:rPr>
          <w:spacing w:val="1"/>
        </w:rPr>
        <w:t>on</w:t>
      </w:r>
      <w:r>
        <w:t>al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p</w:t>
      </w:r>
      <w:r>
        <w:t>rac</w:t>
      </w:r>
      <w:r>
        <w:rPr>
          <w:spacing w:val="-1"/>
        </w:rPr>
        <w:t>ti</w:t>
      </w:r>
      <w:r>
        <w:t>cal e</w:t>
      </w:r>
      <w:r>
        <w:rPr>
          <w:spacing w:val="1"/>
        </w:rPr>
        <w:t>xp</w:t>
      </w:r>
      <w:r>
        <w:t>er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 xml:space="preserve">ces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at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h</w:t>
      </w:r>
      <w:r>
        <w:t>a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>h</w:t>
      </w:r>
      <w:r>
        <w:t>ad</w:t>
      </w:r>
      <w:r>
        <w:rPr>
          <w:spacing w:val="1"/>
        </w:rPr>
        <w:t xml:space="preserve"> wh</w:t>
      </w:r>
      <w:r>
        <w:rPr>
          <w:spacing w:val="-1"/>
        </w:rPr>
        <w:t>i</w:t>
      </w:r>
      <w:r>
        <w:t>ch</w:t>
      </w:r>
      <w:r>
        <w:rPr>
          <w:spacing w:val="1"/>
        </w:rPr>
        <w:t xml:space="preserve"> p</w:t>
      </w:r>
      <w:r>
        <w:t>er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ou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u</w:t>
      </w:r>
      <w:r>
        <w:t>rre</w:t>
      </w:r>
      <w:r>
        <w:rPr>
          <w:spacing w:val="1"/>
        </w:rPr>
        <w:t>n</w:t>
      </w:r>
      <w:r>
        <w:t>t career</w:t>
      </w:r>
      <w:r>
        <w:rPr>
          <w:spacing w:val="1"/>
        </w:rPr>
        <w:t xml:space="preserve"> go</w:t>
      </w:r>
      <w:r>
        <w:t>a</w:t>
      </w:r>
      <w:r>
        <w:rPr>
          <w:spacing w:val="-1"/>
        </w:rPr>
        <w:t>l</w:t>
      </w:r>
      <w:r>
        <w:t xml:space="preserve">.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t xml:space="preserve">ease </w:t>
      </w:r>
      <w:r>
        <w:rPr>
          <w:spacing w:val="1"/>
        </w:rPr>
        <w:t>d</w:t>
      </w:r>
      <w:r>
        <w:t>escr</w:t>
      </w:r>
      <w:r>
        <w:rPr>
          <w:spacing w:val="-1"/>
        </w:rPr>
        <w:t>i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wh</w:t>
      </w:r>
      <w:r>
        <w:t xml:space="preserve">at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h</w:t>
      </w:r>
      <w:r>
        <w:t>a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>don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 xml:space="preserve">are </w:t>
      </w:r>
      <w:r>
        <w:rPr>
          <w:spacing w:val="1"/>
        </w:rPr>
        <w:t>do</w:t>
      </w:r>
      <w:r>
        <w:rPr>
          <w:spacing w:val="-1"/>
        </w:rPr>
        <w:t>i</w:t>
      </w:r>
      <w:r>
        <w:rPr>
          <w:spacing w:val="1"/>
        </w:rPr>
        <w:t>ng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rPr>
          <w:spacing w:val="1"/>
        </w:rPr>
        <w:t>ud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wh</w:t>
      </w:r>
      <w:r>
        <w:t>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ho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ong</w:t>
      </w:r>
      <w:r>
        <w:t xml:space="preserve">. 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ere are e</w:t>
      </w:r>
      <w:r>
        <w:rPr>
          <w:spacing w:val="1"/>
        </w:rPr>
        <w:t>xp</w:t>
      </w:r>
      <w:r>
        <w:t>er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 xml:space="preserve">ces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hop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g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 f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1"/>
        </w:rPr>
        <w:t>u</w:t>
      </w:r>
      <w:r>
        <w:t>re,</w:t>
      </w:r>
      <w:r>
        <w:rPr>
          <w:spacing w:val="1"/>
        </w:rPr>
        <w:t xml:space="preserve"> p</w:t>
      </w:r>
      <w:r>
        <w:rPr>
          <w:spacing w:val="-1"/>
        </w:rPr>
        <w:t>l</w:t>
      </w:r>
      <w:r>
        <w:t xml:space="preserve">ease </w:t>
      </w:r>
      <w:r>
        <w:rPr>
          <w:spacing w:val="1"/>
        </w:rPr>
        <w:t>d</w:t>
      </w:r>
      <w:r>
        <w:t>escr</w:t>
      </w:r>
      <w:r>
        <w:rPr>
          <w:spacing w:val="-1"/>
        </w:rPr>
        <w:t>i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wh</w:t>
      </w:r>
      <w:r>
        <w:t xml:space="preserve">at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hop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wh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p</w:t>
      </w:r>
      <w:r>
        <w:rPr>
          <w:spacing w:val="-1"/>
        </w:rPr>
        <w:t>l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>.</w:t>
      </w:r>
    </w:p>
    <w:p w14:paraId="1BA7D6B3" w14:textId="77777777" w:rsidR="00561A2F" w:rsidRDefault="00561A2F">
      <w:pPr>
        <w:spacing w:before="14" w:line="220" w:lineRule="exact"/>
        <w:rPr>
          <w:sz w:val="22"/>
          <w:szCs w:val="22"/>
        </w:rPr>
      </w:pPr>
    </w:p>
    <w:p w14:paraId="10E45AFC" w14:textId="77777777" w:rsidR="00561A2F" w:rsidRDefault="00ED05AC">
      <w:pPr>
        <w:ind w:left="468"/>
      </w:pPr>
      <w:r>
        <w:t>Pers</w:t>
      </w:r>
      <w:r>
        <w:rPr>
          <w:spacing w:val="1"/>
        </w:rPr>
        <w:t>on</w:t>
      </w:r>
      <w:r>
        <w:t>al (fa</w:t>
      </w:r>
      <w:r>
        <w:rPr>
          <w:spacing w:val="-2"/>
        </w:rPr>
        <w:t>m</w:t>
      </w:r>
      <w:r>
        <w:rPr>
          <w:spacing w:val="-1"/>
        </w:rPr>
        <w:t>il</w:t>
      </w:r>
      <w:r>
        <w:t xml:space="preserve">y </w:t>
      </w:r>
      <w:r>
        <w:rPr>
          <w:spacing w:val="1"/>
        </w:rPr>
        <w:t>b</w:t>
      </w:r>
      <w:r>
        <w:t>ac</w:t>
      </w:r>
      <w:r>
        <w:rPr>
          <w:spacing w:val="1"/>
        </w:rPr>
        <w:t>kg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e):</w:t>
      </w:r>
    </w:p>
    <w:p w14:paraId="238333BD" w14:textId="77777777" w:rsidR="00561A2F" w:rsidRDefault="00561A2F">
      <w:pPr>
        <w:spacing w:line="140" w:lineRule="exact"/>
        <w:rPr>
          <w:sz w:val="14"/>
          <w:szCs w:val="14"/>
        </w:rPr>
      </w:pPr>
    </w:p>
    <w:p w14:paraId="7B64AA5B" w14:textId="77777777" w:rsidR="00561A2F" w:rsidRDefault="00561A2F">
      <w:pPr>
        <w:spacing w:line="200" w:lineRule="exact"/>
      </w:pPr>
    </w:p>
    <w:p w14:paraId="5FE856F3" w14:textId="77777777" w:rsidR="00561A2F" w:rsidRDefault="00561A2F">
      <w:pPr>
        <w:spacing w:line="200" w:lineRule="exact"/>
      </w:pPr>
    </w:p>
    <w:p w14:paraId="6F5C85B6" w14:textId="77777777" w:rsidR="00561A2F" w:rsidRDefault="00561A2F">
      <w:pPr>
        <w:spacing w:line="200" w:lineRule="exact"/>
      </w:pPr>
    </w:p>
    <w:p w14:paraId="4B82845D" w14:textId="77777777" w:rsidR="00561A2F" w:rsidRDefault="00561A2F">
      <w:pPr>
        <w:spacing w:line="200" w:lineRule="exact"/>
      </w:pPr>
    </w:p>
    <w:p w14:paraId="691CB754" w14:textId="77777777" w:rsidR="00561A2F" w:rsidRDefault="00ED05AC">
      <w:pPr>
        <w:ind w:left="468"/>
      </w:pPr>
      <w:r>
        <w:t>Researc</w:t>
      </w:r>
      <w:r>
        <w:rPr>
          <w:spacing w:val="1"/>
        </w:rPr>
        <w:t>h</w:t>
      </w:r>
      <w:r>
        <w:t>:</w:t>
      </w:r>
    </w:p>
    <w:p w14:paraId="0DB1FFAA" w14:textId="77777777" w:rsidR="00561A2F" w:rsidRDefault="00561A2F">
      <w:pPr>
        <w:spacing w:line="140" w:lineRule="exact"/>
        <w:rPr>
          <w:sz w:val="14"/>
          <w:szCs w:val="14"/>
        </w:rPr>
      </w:pPr>
    </w:p>
    <w:p w14:paraId="00A9D0B0" w14:textId="77777777" w:rsidR="00561A2F" w:rsidRDefault="00561A2F">
      <w:pPr>
        <w:spacing w:line="200" w:lineRule="exact"/>
      </w:pPr>
    </w:p>
    <w:p w14:paraId="0DB79EB2" w14:textId="77777777" w:rsidR="00561A2F" w:rsidRDefault="00561A2F">
      <w:pPr>
        <w:spacing w:line="200" w:lineRule="exact"/>
      </w:pPr>
    </w:p>
    <w:p w14:paraId="584FD354" w14:textId="77777777" w:rsidR="00561A2F" w:rsidRDefault="00561A2F">
      <w:pPr>
        <w:spacing w:line="200" w:lineRule="exact"/>
      </w:pPr>
    </w:p>
    <w:p w14:paraId="096B197E" w14:textId="77777777" w:rsidR="00561A2F" w:rsidRDefault="00561A2F">
      <w:pPr>
        <w:spacing w:line="200" w:lineRule="exact"/>
      </w:pPr>
    </w:p>
    <w:p w14:paraId="6CBDBC01" w14:textId="77777777" w:rsidR="00561A2F" w:rsidRDefault="00ED05AC">
      <w:pPr>
        <w:ind w:left="468"/>
      </w:pPr>
      <w:r>
        <w:t>C</w:t>
      </w:r>
      <w:r>
        <w:rPr>
          <w:spacing w:val="-1"/>
        </w:rPr>
        <w:t>li</w:t>
      </w:r>
      <w:r>
        <w:rPr>
          <w:spacing w:val="1"/>
        </w:rPr>
        <w:t>n</w:t>
      </w:r>
      <w:r>
        <w:rPr>
          <w:spacing w:val="-1"/>
        </w:rPr>
        <w:t>i</w:t>
      </w:r>
      <w:r>
        <w:t xml:space="preserve">cal </w:t>
      </w:r>
      <w:r>
        <w:rPr>
          <w:spacing w:val="1"/>
        </w:rPr>
        <w:t>vo</w:t>
      </w:r>
      <w:r>
        <w:rPr>
          <w:spacing w:val="-1"/>
        </w:rPr>
        <w:t>l</w:t>
      </w:r>
      <w:r>
        <w:rPr>
          <w:spacing w:val="1"/>
        </w:rPr>
        <w:t>un</w:t>
      </w:r>
      <w:r>
        <w:rPr>
          <w:spacing w:val="-1"/>
        </w:rPr>
        <w:t>t</w:t>
      </w:r>
      <w:r>
        <w:t>eer</w:t>
      </w:r>
      <w:r>
        <w:rPr>
          <w:spacing w:val="-1"/>
        </w:rPr>
        <w:t>/</w:t>
      </w:r>
      <w:r>
        <w:rPr>
          <w:spacing w:val="1"/>
        </w:rPr>
        <w:t>p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1"/>
        </w:rPr>
        <w:t xml:space="preserve"> wo</w:t>
      </w:r>
      <w:r>
        <w:t>r</w:t>
      </w:r>
      <w:r>
        <w:rPr>
          <w:spacing w:val="1"/>
        </w:rPr>
        <w:t>k</w:t>
      </w:r>
      <w:r>
        <w:t>:</w:t>
      </w:r>
    </w:p>
    <w:p w14:paraId="45E26C46" w14:textId="77777777" w:rsidR="00561A2F" w:rsidRDefault="00561A2F">
      <w:pPr>
        <w:spacing w:line="140" w:lineRule="exact"/>
        <w:rPr>
          <w:sz w:val="14"/>
          <w:szCs w:val="14"/>
        </w:rPr>
      </w:pPr>
    </w:p>
    <w:p w14:paraId="1A60814A" w14:textId="77777777" w:rsidR="00561A2F" w:rsidRDefault="00561A2F">
      <w:pPr>
        <w:spacing w:line="200" w:lineRule="exact"/>
      </w:pPr>
    </w:p>
    <w:p w14:paraId="034CAEC8" w14:textId="77777777" w:rsidR="00561A2F" w:rsidRDefault="00561A2F">
      <w:pPr>
        <w:spacing w:line="200" w:lineRule="exact"/>
      </w:pPr>
    </w:p>
    <w:p w14:paraId="2FD9D94B" w14:textId="77777777" w:rsidR="00561A2F" w:rsidRDefault="00561A2F">
      <w:pPr>
        <w:spacing w:line="200" w:lineRule="exact"/>
      </w:pPr>
    </w:p>
    <w:p w14:paraId="5371D349" w14:textId="77777777" w:rsidR="00561A2F" w:rsidRDefault="00561A2F">
      <w:pPr>
        <w:spacing w:line="200" w:lineRule="exact"/>
      </w:pPr>
    </w:p>
    <w:p w14:paraId="50C37B79" w14:textId="77777777" w:rsidR="00561A2F" w:rsidRDefault="00ED05AC">
      <w:pPr>
        <w:ind w:left="468"/>
      </w:pP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t</w:t>
      </w:r>
      <w:r>
        <w:rPr>
          <w:spacing w:val="1"/>
        </w:rPr>
        <w:t>h</w:t>
      </w:r>
      <w:r>
        <w:t>ers:</w:t>
      </w:r>
    </w:p>
    <w:p w14:paraId="7664B6A2" w14:textId="77777777" w:rsidR="00561A2F" w:rsidRDefault="00561A2F">
      <w:pPr>
        <w:spacing w:line="140" w:lineRule="exact"/>
        <w:rPr>
          <w:sz w:val="14"/>
          <w:szCs w:val="14"/>
        </w:rPr>
      </w:pPr>
    </w:p>
    <w:p w14:paraId="10BF515A" w14:textId="77777777" w:rsidR="00561A2F" w:rsidRDefault="00561A2F">
      <w:pPr>
        <w:spacing w:line="200" w:lineRule="exact"/>
      </w:pPr>
    </w:p>
    <w:p w14:paraId="16A09DC6" w14:textId="77777777" w:rsidR="00561A2F" w:rsidRDefault="00561A2F">
      <w:pPr>
        <w:spacing w:line="200" w:lineRule="exact"/>
      </w:pPr>
    </w:p>
    <w:p w14:paraId="2AD171A0" w14:textId="77777777" w:rsidR="00561A2F" w:rsidRDefault="00561A2F">
      <w:pPr>
        <w:spacing w:line="200" w:lineRule="exact"/>
      </w:pPr>
    </w:p>
    <w:p w14:paraId="4000BF8C" w14:textId="77777777" w:rsidR="00561A2F" w:rsidRDefault="00561A2F">
      <w:pPr>
        <w:spacing w:line="200" w:lineRule="exact"/>
      </w:pPr>
    </w:p>
    <w:p w14:paraId="77C12F14" w14:textId="77777777" w:rsidR="00561A2F" w:rsidRDefault="00ED05AC">
      <w:pPr>
        <w:ind w:left="468"/>
      </w:pP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t>er:</w:t>
      </w:r>
    </w:p>
    <w:p w14:paraId="49380E92" w14:textId="77777777" w:rsidR="00561A2F" w:rsidRDefault="00561A2F">
      <w:pPr>
        <w:spacing w:line="140" w:lineRule="exact"/>
        <w:rPr>
          <w:sz w:val="14"/>
          <w:szCs w:val="14"/>
        </w:rPr>
      </w:pPr>
    </w:p>
    <w:p w14:paraId="0693DE12" w14:textId="77777777" w:rsidR="00561A2F" w:rsidRDefault="00561A2F">
      <w:pPr>
        <w:spacing w:line="200" w:lineRule="exact"/>
      </w:pPr>
    </w:p>
    <w:p w14:paraId="71BB02A5" w14:textId="77777777" w:rsidR="00561A2F" w:rsidRDefault="00561A2F">
      <w:pPr>
        <w:spacing w:line="200" w:lineRule="exact"/>
      </w:pPr>
    </w:p>
    <w:p w14:paraId="2E61774B" w14:textId="77777777" w:rsidR="00561A2F" w:rsidRDefault="00561A2F">
      <w:pPr>
        <w:spacing w:line="200" w:lineRule="exact"/>
      </w:pPr>
    </w:p>
    <w:p w14:paraId="6C2A3BC1" w14:textId="77777777" w:rsidR="00561A2F" w:rsidRDefault="00561A2F">
      <w:pPr>
        <w:spacing w:line="200" w:lineRule="exact"/>
      </w:pPr>
    </w:p>
    <w:p w14:paraId="2B434E34" w14:textId="77777777" w:rsidR="00561A2F" w:rsidRDefault="00ED05AC">
      <w:pPr>
        <w:ind w:left="108"/>
        <w:sectPr w:rsidR="00561A2F">
          <w:pgSz w:w="12240" w:h="15840"/>
          <w:pgMar w:top="660" w:right="680" w:bottom="280" w:left="900" w:header="720" w:footer="720" w:gutter="0"/>
          <w:cols w:space="720"/>
        </w:sectPr>
      </w:pPr>
      <w:r>
        <w:rPr>
          <w:spacing w:val="2"/>
        </w:rPr>
        <w:t>W</w:t>
      </w:r>
      <w:r>
        <w:rPr>
          <w:spacing w:val="1"/>
        </w:rPr>
        <w:t>h</w:t>
      </w:r>
      <w:r>
        <w:t xml:space="preserve">at 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un</w:t>
      </w:r>
      <w:r>
        <w:t xml:space="preserve">? 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l</w:t>
      </w:r>
      <w:r>
        <w:rPr>
          <w:spacing w:val="1"/>
        </w:rPr>
        <w:t>on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y s</w:t>
      </w:r>
      <w:r>
        <w:rPr>
          <w:spacing w:val="1"/>
        </w:rPr>
        <w:t>po</w:t>
      </w:r>
      <w:r>
        <w:t>r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t</w:t>
      </w:r>
      <w:r>
        <w:t>ea</w:t>
      </w:r>
      <w:r>
        <w:rPr>
          <w:spacing w:val="-2"/>
        </w:rPr>
        <w:t>m</w:t>
      </w:r>
      <w:r>
        <w:t>s,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za</w:t>
      </w:r>
      <w:r>
        <w:rPr>
          <w:spacing w:val="-1"/>
        </w:rPr>
        <w:t>ti</w:t>
      </w:r>
      <w:r>
        <w:rPr>
          <w:spacing w:val="1"/>
        </w:rPr>
        <w:t>on</w:t>
      </w:r>
      <w:r>
        <w:t xml:space="preserve">s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ub</w:t>
      </w:r>
      <w:r>
        <w:t>s,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t xml:space="preserve">cal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ea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g</w:t>
      </w:r>
      <w:r>
        <w:t>r</w:t>
      </w:r>
      <w:r>
        <w:rPr>
          <w:spacing w:val="1"/>
        </w:rPr>
        <w:t>oup</w:t>
      </w:r>
      <w:r>
        <w:t>s?</w:t>
      </w:r>
    </w:p>
    <w:p w14:paraId="501BFABB" w14:textId="77777777" w:rsidR="00561A2F" w:rsidRDefault="00ED05AC">
      <w:pPr>
        <w:spacing w:before="81" w:line="244" w:lineRule="auto"/>
        <w:ind w:left="108" w:right="389"/>
      </w:pPr>
      <w:r>
        <w:rPr>
          <w:spacing w:val="2"/>
        </w:rPr>
        <w:lastRenderedPageBreak/>
        <w:t>W</w:t>
      </w:r>
      <w:r>
        <w:rPr>
          <w:spacing w:val="1"/>
        </w:rPr>
        <w:t>h</w:t>
      </w:r>
      <w:r>
        <w:t xml:space="preserve">at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y</w:t>
      </w:r>
      <w:r>
        <w:rPr>
          <w:spacing w:val="1"/>
        </w:rPr>
        <w:t>ou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ox</w:t>
      </w:r>
      <w:r>
        <w:rPr>
          <w:spacing w:val="-1"/>
        </w:rPr>
        <w:t>i</w:t>
      </w:r>
      <w:r>
        <w:rPr>
          <w:spacing w:val="-2"/>
        </w:rPr>
        <w:t>m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1"/>
        </w:rPr>
        <w:t>G</w:t>
      </w:r>
      <w:r>
        <w:t>PA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ho</w:t>
      </w:r>
      <w:r>
        <w:t>w</w:t>
      </w:r>
      <w:r>
        <w:rPr>
          <w:spacing w:val="1"/>
        </w:rPr>
        <w:t xml:space="preserve"> h</w:t>
      </w:r>
      <w:r>
        <w:t xml:space="preserve">as </w:t>
      </w:r>
      <w:r>
        <w:rPr>
          <w:spacing w:val="-1"/>
        </w:rPr>
        <w:t>i</w:t>
      </w:r>
      <w:r>
        <w:t>t 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t>ed</w:t>
      </w:r>
      <w:r>
        <w:rPr>
          <w:spacing w:val="1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ou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i</w:t>
      </w:r>
      <w:r>
        <w:t>rs</w:t>
      </w:r>
      <w:r>
        <w:rPr>
          <w:spacing w:val="-1"/>
        </w:rPr>
        <w:t>t</w:t>
      </w:r>
      <w:r>
        <w:t>-</w:t>
      </w:r>
      <w:r>
        <w:rPr>
          <w:spacing w:val="-1"/>
        </w:rPr>
        <w:t>y</w:t>
      </w:r>
      <w:r>
        <w:t>ear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t</w:t>
      </w:r>
      <w:r>
        <w:rPr>
          <w:spacing w:val="1"/>
        </w:rPr>
        <w:t>h</w:t>
      </w:r>
      <w:r>
        <w:t>e 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1"/>
        </w:rPr>
        <w:t>g</w:t>
      </w:r>
      <w:r>
        <w:t xml:space="preserve">e? 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 xml:space="preserve">as </w:t>
      </w:r>
      <w:r>
        <w:rPr>
          <w:spacing w:val="-1"/>
        </w:rPr>
        <w:t>i</w:t>
      </w:r>
      <w:r>
        <w:t>t s</w:t>
      </w:r>
      <w:r>
        <w:rPr>
          <w:spacing w:val="-1"/>
        </w:rPr>
        <w:t>t</w:t>
      </w:r>
      <w:r>
        <w:t>a</w:t>
      </w:r>
      <w:r>
        <w:rPr>
          <w:spacing w:val="-1"/>
        </w:rPr>
        <w:t>y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bou</w:t>
      </w:r>
      <w:r>
        <w:t xml:space="preserve">t </w:t>
      </w:r>
      <w:r>
        <w:rPr>
          <w:spacing w:val="-1"/>
        </w:rPr>
        <w:t>t</w:t>
      </w:r>
      <w:r>
        <w:rPr>
          <w:spacing w:val="1"/>
        </w:rPr>
        <w:t>h</w:t>
      </w:r>
      <w:r>
        <w:t>e sa</w:t>
      </w:r>
      <w:r>
        <w:rPr>
          <w:spacing w:val="-2"/>
        </w:rPr>
        <w:t>m</w:t>
      </w:r>
      <w:r>
        <w:t xml:space="preserve">e, 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gon</w:t>
      </w:r>
      <w:r>
        <w:t xml:space="preserve">e </w:t>
      </w:r>
      <w:r>
        <w:rPr>
          <w:spacing w:val="1"/>
        </w:rPr>
        <w:t>down?</w:t>
      </w:r>
    </w:p>
    <w:p w14:paraId="5C6EA99B" w14:textId="77777777" w:rsidR="00561A2F" w:rsidRDefault="00561A2F">
      <w:pPr>
        <w:spacing w:before="6" w:line="120" w:lineRule="exact"/>
        <w:rPr>
          <w:sz w:val="13"/>
          <w:szCs w:val="13"/>
        </w:rPr>
      </w:pPr>
    </w:p>
    <w:p w14:paraId="1C6D78B3" w14:textId="77777777" w:rsidR="00561A2F" w:rsidRDefault="00561A2F">
      <w:pPr>
        <w:spacing w:line="200" w:lineRule="exact"/>
      </w:pPr>
    </w:p>
    <w:p w14:paraId="2EBC3941" w14:textId="77777777" w:rsidR="00561A2F" w:rsidRDefault="00561A2F">
      <w:pPr>
        <w:spacing w:line="200" w:lineRule="exact"/>
      </w:pPr>
    </w:p>
    <w:p w14:paraId="05ED3E5F" w14:textId="77777777" w:rsidR="00561A2F" w:rsidRDefault="00561A2F">
      <w:pPr>
        <w:spacing w:line="200" w:lineRule="exact"/>
      </w:pPr>
    </w:p>
    <w:p w14:paraId="797E681F" w14:textId="77777777" w:rsidR="00561A2F" w:rsidRDefault="00561A2F">
      <w:pPr>
        <w:spacing w:line="200" w:lineRule="exact"/>
      </w:pPr>
    </w:p>
    <w:p w14:paraId="016D7483" w14:textId="77777777" w:rsidR="00561A2F" w:rsidRDefault="00ED05AC">
      <w:pPr>
        <w:spacing w:line="244" w:lineRule="auto"/>
        <w:ind w:left="108" w:right="76"/>
      </w:pP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 xml:space="preserve">e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k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M</w:t>
      </w:r>
      <w:r>
        <w:t>C</w:t>
      </w:r>
      <w:r>
        <w:rPr>
          <w:spacing w:val="1"/>
        </w:rPr>
        <w:t>A</w:t>
      </w:r>
      <w:r>
        <w:t>T,</w:t>
      </w:r>
      <w:r>
        <w:rPr>
          <w:spacing w:val="1"/>
        </w:rPr>
        <w:t xml:space="preserve"> V</w:t>
      </w:r>
      <w:r>
        <w:t>C</w:t>
      </w:r>
      <w:r>
        <w:rPr>
          <w:spacing w:val="1"/>
        </w:rPr>
        <w:t>A</w:t>
      </w:r>
      <w:r>
        <w:t>T,</w:t>
      </w:r>
      <w:r>
        <w:rPr>
          <w:spacing w:val="1"/>
        </w:rPr>
        <w:t xml:space="preserve"> OA</w:t>
      </w:r>
      <w:r>
        <w:t>T,</w:t>
      </w:r>
      <w:r>
        <w:rPr>
          <w:spacing w:val="1"/>
        </w:rPr>
        <w:t xml:space="preserve"> G</w:t>
      </w:r>
      <w:r>
        <w:t xml:space="preserve">RE? </w:t>
      </w:r>
      <w:r>
        <w:rPr>
          <w:spacing w:val="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es,</w:t>
      </w:r>
      <w:r>
        <w:rPr>
          <w:spacing w:val="1"/>
        </w:rPr>
        <w:t xml:space="preserve"> wh</w:t>
      </w:r>
      <w:r>
        <w:t xml:space="preserve">at </w:t>
      </w:r>
      <w:r>
        <w:rPr>
          <w:spacing w:val="1"/>
        </w:rPr>
        <w:t>w</w:t>
      </w:r>
      <w:r>
        <w:t xml:space="preserve">ere </w:t>
      </w:r>
      <w:r>
        <w:rPr>
          <w:spacing w:val="-1"/>
        </w:rPr>
        <w:t>y</w:t>
      </w:r>
      <w:r>
        <w:rPr>
          <w:spacing w:val="1"/>
        </w:rPr>
        <w:t>ou</w:t>
      </w:r>
      <w:r>
        <w:t>r</w:t>
      </w:r>
      <w:r>
        <w:rPr>
          <w:spacing w:val="1"/>
        </w:rPr>
        <w:t xml:space="preserve"> </w:t>
      </w:r>
      <w:r>
        <w:t>sc</w:t>
      </w:r>
      <w:r>
        <w:rPr>
          <w:spacing w:val="1"/>
        </w:rPr>
        <w:t>o</w:t>
      </w:r>
      <w:r>
        <w:t xml:space="preserve">res. 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no</w:t>
      </w:r>
      <w:r>
        <w:t>,</w:t>
      </w:r>
      <w:r>
        <w:rPr>
          <w:spacing w:val="1"/>
        </w:rPr>
        <w:t xml:space="preserve"> wh</w:t>
      </w:r>
      <w:r>
        <w:t>en</w:t>
      </w:r>
      <w:r>
        <w:rPr>
          <w:spacing w:val="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p</w:t>
      </w:r>
      <w:r>
        <w:rPr>
          <w:spacing w:val="-1"/>
        </w:rPr>
        <w:t>l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k</w:t>
      </w:r>
      <w:r>
        <w:t xml:space="preserve">e </w:t>
      </w:r>
      <w:r>
        <w:rPr>
          <w:spacing w:val="-1"/>
        </w:rPr>
        <w:t>t</w:t>
      </w:r>
      <w:r>
        <w:rPr>
          <w:spacing w:val="1"/>
        </w:rPr>
        <w:t>h</w:t>
      </w:r>
      <w:r>
        <w:t>e e</w:t>
      </w:r>
      <w:r>
        <w:rPr>
          <w:spacing w:val="1"/>
        </w:rPr>
        <w:t>n</w:t>
      </w:r>
      <w:r>
        <w:rPr>
          <w:spacing w:val="-1"/>
        </w:rPr>
        <w:t>t</w:t>
      </w:r>
      <w:r>
        <w:t>ra</w:t>
      </w:r>
      <w:r>
        <w:rPr>
          <w:spacing w:val="1"/>
        </w:rPr>
        <w:t>n</w:t>
      </w:r>
      <w:r>
        <w:t>ce e</w:t>
      </w:r>
      <w:r>
        <w:rPr>
          <w:spacing w:val="1"/>
        </w:rPr>
        <w:t>x</w:t>
      </w:r>
      <w:r>
        <w:t>am</w:t>
      </w:r>
      <w:r>
        <w:rPr>
          <w:spacing w:val="-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ou</w:t>
      </w:r>
      <w:r>
        <w:t>r</w:t>
      </w:r>
      <w:r>
        <w:rPr>
          <w:spacing w:val="1"/>
        </w:rPr>
        <w:t xml:space="preserve"> p</w:t>
      </w:r>
      <w:r>
        <w:t>ar</w:t>
      </w:r>
      <w:r>
        <w:rPr>
          <w:spacing w:val="-1"/>
        </w:rPr>
        <w:t>ti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og</w:t>
      </w:r>
      <w:r>
        <w:t>ra</w:t>
      </w:r>
      <w:r>
        <w:rPr>
          <w:spacing w:val="-2"/>
        </w:rPr>
        <w:t>m</w:t>
      </w:r>
      <w:r>
        <w:t>.</w:t>
      </w:r>
    </w:p>
    <w:sectPr w:rsidR="00561A2F">
      <w:pgSz w:w="12240" w:h="15840"/>
      <w:pgMar w:top="64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83BD1"/>
    <w:multiLevelType w:val="multilevel"/>
    <w:tmpl w:val="1128AF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2F"/>
    <w:rsid w:val="000A40F7"/>
    <w:rsid w:val="00561A2F"/>
    <w:rsid w:val="009A2D53"/>
    <w:rsid w:val="00E477ED"/>
    <w:rsid w:val="00E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1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2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skoch@smcm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Macintosh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</cp:lastModifiedBy>
  <cp:revision>2</cp:revision>
  <dcterms:created xsi:type="dcterms:W3CDTF">2018-03-28T15:17:00Z</dcterms:created>
  <dcterms:modified xsi:type="dcterms:W3CDTF">2018-03-28T15:17:00Z</dcterms:modified>
</cp:coreProperties>
</file>